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7DA" w:rsidRDefault="00D427DA">
      <w:pPr>
        <w:rPr>
          <w:b/>
          <w:bCs/>
        </w:rPr>
      </w:pPr>
    </w:p>
    <w:p w:rsidR="00D427DA" w:rsidRDefault="00D427DA">
      <w:pPr>
        <w:pStyle w:val="Nagwek3"/>
      </w:pPr>
      <w:r>
        <w:rPr>
          <w:sz w:val="28"/>
          <w:szCs w:val="28"/>
          <w:u w:val="single"/>
        </w:rPr>
        <w:t xml:space="preserve">KWESTIONARIUSZ OSOBOWY </w:t>
      </w:r>
    </w:p>
    <w:p w:rsidR="00D427DA" w:rsidRDefault="00D427DA">
      <w:pPr>
        <w:rPr>
          <w:b/>
          <w:sz w:val="28"/>
          <w:szCs w:val="20"/>
          <w:u w:val="single"/>
        </w:rPr>
      </w:pPr>
    </w:p>
    <w:p w:rsidR="00D427DA" w:rsidRDefault="00D427DA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Nazwisko .............................................................................................</w:t>
      </w:r>
    </w:p>
    <w:p w:rsidR="00D427DA" w:rsidRDefault="00D427DA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Imiona ................................................................................................</w:t>
      </w:r>
    </w:p>
    <w:p w:rsidR="00D427DA" w:rsidRDefault="00D427DA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Data urodzenia .......................................</w:t>
      </w:r>
    </w:p>
    <w:p w:rsidR="00D427DA" w:rsidRDefault="00D427DA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Miejsce urodzenia ...........................................          .................................................</w:t>
      </w:r>
    </w:p>
    <w:p w:rsidR="00D427DA" w:rsidRDefault="00D427DA">
      <w:pPr>
        <w:pStyle w:val="Nagwek4"/>
      </w:pPr>
      <w:r>
        <w:rPr>
          <w:sz w:val="22"/>
          <w:szCs w:val="22"/>
        </w:rPr>
        <w:t>Miejscowość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`Województwo</w:t>
      </w:r>
    </w:p>
    <w:p w:rsidR="00D427DA" w:rsidRDefault="00D427DA">
      <w:pPr>
        <w:ind w:left="360"/>
      </w:pPr>
      <w:r>
        <w:rPr>
          <w:sz w:val="22"/>
          <w:szCs w:val="22"/>
        </w:rPr>
        <w:t>5. Numer ewidencyjny (PESEL)</w:t>
      </w:r>
    </w:p>
    <w:tbl>
      <w:tblPr>
        <w:tblW w:w="0" w:type="auto"/>
        <w:tblInd w:w="3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360"/>
      </w:tblGrid>
      <w:tr w:rsidR="00D427DA">
        <w:trPr>
          <w:trHeight w:val="47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DA" w:rsidRDefault="00D427D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427DA" w:rsidRDefault="00D427DA">
      <w:pPr>
        <w:spacing w:line="360" w:lineRule="auto"/>
        <w:rPr>
          <w:sz w:val="22"/>
          <w:szCs w:val="22"/>
        </w:rPr>
      </w:pPr>
    </w:p>
    <w:p w:rsidR="00D427DA" w:rsidRDefault="00D427DA">
      <w:pPr>
        <w:spacing w:line="360" w:lineRule="auto"/>
        <w:ind w:firstLine="360"/>
      </w:pPr>
      <w:r>
        <w:rPr>
          <w:sz w:val="22"/>
          <w:szCs w:val="22"/>
        </w:rPr>
        <w:t>6. Miejsce zamieszkania .........................................................  .......................................</w:t>
      </w:r>
    </w:p>
    <w:p w:rsidR="00D427DA" w:rsidRDefault="00D427DA">
      <w:pPr>
        <w:pStyle w:val="Nagwek2"/>
        <w:spacing w:line="360" w:lineRule="auto"/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Miejscowość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Gmina</w:t>
      </w:r>
    </w:p>
    <w:p w:rsidR="00D427DA" w:rsidRDefault="00D427DA">
      <w:pPr>
        <w:pStyle w:val="Nagwek"/>
        <w:tabs>
          <w:tab w:val="left" w:pos="708"/>
        </w:tabs>
        <w:rPr>
          <w:sz w:val="22"/>
          <w:szCs w:val="22"/>
          <w:vertAlign w:val="superscript"/>
        </w:rPr>
      </w:pPr>
    </w:p>
    <w:p w:rsidR="00D427DA" w:rsidRDefault="00D427DA">
      <w:pPr>
        <w:tabs>
          <w:tab w:val="left" w:pos="3240"/>
        </w:tabs>
        <w:spacing w:line="360" w:lineRule="auto"/>
      </w:pPr>
      <w:r>
        <w:rPr>
          <w:sz w:val="22"/>
          <w:szCs w:val="22"/>
        </w:rPr>
        <w:tab/>
        <w:t>.............................................   .....................................</w:t>
      </w:r>
    </w:p>
    <w:p w:rsidR="00D427DA" w:rsidRDefault="00D427DA">
      <w:pPr>
        <w:pStyle w:val="Nagwek2"/>
        <w:tabs>
          <w:tab w:val="left" w:pos="3240"/>
        </w:tabs>
        <w:spacing w:line="360" w:lineRule="auto"/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Powiat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Województwo</w:t>
      </w:r>
    </w:p>
    <w:p w:rsidR="00D427DA" w:rsidRDefault="00D427DA">
      <w:pPr>
        <w:numPr>
          <w:ilvl w:val="0"/>
          <w:numId w:val="5"/>
        </w:numPr>
        <w:tabs>
          <w:tab w:val="left" w:pos="3240"/>
        </w:tabs>
        <w:spacing w:line="360" w:lineRule="auto"/>
      </w:pPr>
      <w:r>
        <w:rPr>
          <w:sz w:val="22"/>
          <w:szCs w:val="22"/>
        </w:rPr>
        <w:t>Wieś/Miasto</w:t>
      </w:r>
    </w:p>
    <w:p w:rsidR="00D427DA" w:rsidRDefault="00D427DA">
      <w:pPr>
        <w:pStyle w:val="Nagwek5"/>
      </w:pPr>
      <w:r>
        <w:rPr>
          <w:sz w:val="22"/>
          <w:szCs w:val="22"/>
        </w:rPr>
        <w:t>Niepotrzebne skreślić</w:t>
      </w:r>
    </w:p>
    <w:p w:rsidR="00D427DA" w:rsidRDefault="00D427DA">
      <w:pPr>
        <w:numPr>
          <w:ilvl w:val="0"/>
          <w:numId w:val="5"/>
        </w:numPr>
        <w:spacing w:line="360" w:lineRule="auto"/>
      </w:pPr>
      <w:r>
        <w:rPr>
          <w:sz w:val="22"/>
          <w:szCs w:val="22"/>
        </w:rPr>
        <w:t>Nazwa, kierunek i rok ukończenia szkoły średniej lub zasadniczej szkoły zawodowej: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7DA" w:rsidRDefault="00D427DA">
      <w:pPr>
        <w:numPr>
          <w:ilvl w:val="0"/>
          <w:numId w:val="5"/>
        </w:numPr>
        <w:spacing w:line="360" w:lineRule="auto"/>
      </w:pPr>
      <w:r>
        <w:rPr>
          <w:sz w:val="22"/>
          <w:szCs w:val="22"/>
        </w:rPr>
        <w:t>Imiona i nazwiska rodziców: .............................................................................................................................................</w:t>
      </w:r>
    </w:p>
    <w:p w:rsidR="00D427DA" w:rsidRDefault="00D427DA">
      <w:pPr>
        <w:numPr>
          <w:ilvl w:val="0"/>
          <w:numId w:val="5"/>
        </w:numPr>
      </w:pPr>
      <w:r>
        <w:rPr>
          <w:sz w:val="22"/>
          <w:szCs w:val="22"/>
        </w:rPr>
        <w:t xml:space="preserve">Wyrażam zgodę na przetwarzanie danych osobowych zawartych w kwestionariuszu </w:t>
      </w:r>
      <w:r>
        <w:rPr>
          <w:sz w:val="22"/>
          <w:szCs w:val="22"/>
        </w:rPr>
        <w:br/>
        <w:t>w celach statutowych szkoły.</w:t>
      </w:r>
    </w:p>
    <w:p w:rsidR="00D427DA" w:rsidRDefault="00D427DA">
      <w:pPr>
        <w:ind w:left="120"/>
        <w:rPr>
          <w:sz w:val="22"/>
          <w:szCs w:val="22"/>
        </w:rPr>
      </w:pPr>
    </w:p>
    <w:p w:rsidR="00D427DA" w:rsidRDefault="00D427DA">
      <w:pPr>
        <w:ind w:left="3540"/>
      </w:pPr>
      <w:r>
        <w:rPr>
          <w:sz w:val="22"/>
          <w:szCs w:val="22"/>
        </w:rPr>
        <w:t>........................................................................................</w:t>
      </w:r>
    </w:p>
    <w:p w:rsidR="00D427DA" w:rsidRDefault="00D427DA">
      <w:pPr>
        <w:pStyle w:val="Nagwek6"/>
      </w:pPr>
      <w:r>
        <w:rPr>
          <w:sz w:val="22"/>
          <w:szCs w:val="22"/>
        </w:rPr>
        <w:t xml:space="preserve">              Miejscowość, data i podpis kandydata do szkoły</w:t>
      </w:r>
    </w:p>
    <w:p w:rsidR="00D427DA" w:rsidRDefault="00D427DA">
      <w:pPr>
        <w:spacing w:line="360" w:lineRule="auto"/>
        <w:jc w:val="both"/>
        <w:rPr>
          <w:b/>
          <w:sz w:val="20"/>
          <w:szCs w:val="20"/>
        </w:rPr>
      </w:pPr>
    </w:p>
    <w:p w:rsidR="00D427DA" w:rsidRDefault="00D427DA">
      <w:pPr>
        <w:spacing w:line="360" w:lineRule="auto"/>
        <w:jc w:val="both"/>
      </w:pPr>
      <w:r>
        <w:rPr>
          <w:b/>
          <w:sz w:val="20"/>
          <w:szCs w:val="20"/>
        </w:rPr>
        <w:t>Załączniki:</w:t>
      </w:r>
    </w:p>
    <w:p w:rsidR="00D427DA" w:rsidRDefault="00D427DA">
      <w:pPr>
        <w:numPr>
          <w:ilvl w:val="0"/>
          <w:numId w:val="2"/>
        </w:numPr>
        <w:tabs>
          <w:tab w:val="left" w:pos="284"/>
        </w:tabs>
        <w:spacing w:line="380" w:lineRule="exact"/>
        <w:ind w:left="284" w:hanging="284"/>
        <w:jc w:val="both"/>
      </w:pPr>
      <w:r>
        <w:rPr>
          <w:sz w:val="20"/>
          <w:szCs w:val="20"/>
        </w:rPr>
        <w:pict>
          <v:rect id="_x0000_s1027" style="position:absolute;left:0;text-align:left;margin-left:331.85pt;margin-top:5.4pt;width:17.95pt;height:18pt;z-index:251657216;mso-wrap-style:none;v-text-anchor:middle" strokeweight=".26mm">
            <v:fill color2="black"/>
            <v:stroke endcap="square"/>
          </v:rect>
        </w:pict>
      </w:r>
      <w:r>
        <w:rPr>
          <w:sz w:val="20"/>
          <w:szCs w:val="20"/>
        </w:rPr>
        <w:t xml:space="preserve">Świadectwo ukończenia szkoły  </w:t>
      </w:r>
    </w:p>
    <w:p w:rsidR="00D427DA" w:rsidRDefault="00D427DA">
      <w:pPr>
        <w:pStyle w:val="Nagwek6"/>
        <w:ind w:hanging="3256"/>
        <w:rPr>
          <w:sz w:val="20"/>
          <w:lang w:val="pl-PL"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6pt;margin-top:9.3pt;width:544.4pt;height:487.7pt;z-index:251658240;mso-wrap-distance-left:9.05pt;mso-wrap-distance-right:9.05pt" strokecolor="white">
            <v:fill color2="black"/>
            <v:stroke color2="black"/>
            <v:textbox>
              <w:txbxContent>
                <w:p w:rsidR="00D427DA" w:rsidRDefault="00D427DA">
                  <w:pPr>
                    <w:ind w:left="142" w:right="168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Zgodnie z art. 13 Rozporządzenia Parlamentu Europejskiego i Rady (UE) 2016/679   z dnia 27 kwietnia 2016 r. w sprawie ochrony osób fizycznych w związku z przetwarzaniem danych osobowych i w sprawie swobodnego przepływu takich danych oraz uchylenia dyrektywy 95/46/WE (</w:t>
                  </w:r>
                  <w:r>
                    <w:rPr>
                      <w:rFonts w:ascii="Cambria" w:hAnsi="Cambria" w:cs="Cambria"/>
                      <w:i/>
                      <w:sz w:val="14"/>
                      <w:szCs w:val="14"/>
                    </w:rPr>
                    <w:t>4.5.2016 L 119/38 Dziennik Urzędowy Unii Europejskiej PL)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Cambria"/>
                      <w:b/>
                      <w:sz w:val="14"/>
                      <w:szCs w:val="14"/>
                    </w:rPr>
                    <w:t>informuję, że</w:t>
                  </w:r>
                  <w:r>
                    <w:rPr>
                      <w:rFonts w:ascii="Cambria" w:hAnsi="Cambria" w:cs="Cambria"/>
                      <w:sz w:val="14"/>
                      <w:szCs w:val="14"/>
                    </w:rPr>
                    <w:t>:</w:t>
                  </w:r>
                </w:p>
                <w:p w:rsidR="00D427DA" w:rsidRDefault="00D427DA">
                  <w:pPr>
                    <w:numPr>
                      <w:ilvl w:val="0"/>
                      <w:numId w:val="3"/>
                    </w:numPr>
                    <w:tabs>
                      <w:tab w:val="left" w:pos="567"/>
                      <w:tab w:val="left" w:pos="4382"/>
                    </w:tabs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Administratorem Pani/Pana/uczniów/słuchaczy danych osobowych jest Dyrektor </w:t>
                  </w:r>
                  <w:r>
                    <w:rPr>
                      <w:rFonts w:ascii="Cambria" w:hAnsi="Cambria" w:cs="Cambria"/>
                      <w:bCs/>
                      <w:sz w:val="14"/>
                      <w:szCs w:val="14"/>
                    </w:rPr>
                    <w:t xml:space="preserve">Zespołu Szkół Ponadpodstawowych w Niemcach, Niemce,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tel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Cambria" w:hAnsi="Cambria" w:cs="Cambria"/>
                      <w:bCs/>
                      <w:sz w:val="14"/>
                      <w:szCs w:val="14"/>
                    </w:rPr>
                    <w:t xml:space="preserve">81 756 27 50, </w:t>
                  </w:r>
                  <w:r>
                    <w:rPr>
                      <w:rFonts w:ascii="Cambria" w:hAnsi="Cambria" w:cs="Cambria"/>
                      <w:sz w:val="14"/>
                      <w:szCs w:val="14"/>
                    </w:rPr>
                    <w:t>mail: zso.niemce@powiat.lublin.pl</w:t>
                  </w:r>
                </w:p>
                <w:p w:rsidR="00D427DA" w:rsidRDefault="00D427DA">
                  <w:pPr>
                    <w:numPr>
                      <w:ilvl w:val="0"/>
                      <w:numId w:val="3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Kontakt z Inspektorem Ochrony Danych w </w:t>
                  </w:r>
                  <w:r>
                    <w:rPr>
                      <w:rFonts w:ascii="Cambria" w:hAnsi="Cambria" w:cs="Cambria"/>
                      <w:bCs/>
                      <w:sz w:val="14"/>
                      <w:szCs w:val="14"/>
                    </w:rPr>
                    <w:t xml:space="preserve">Zespołu Szkół Ponadpodstawowych w Niemcach </w:t>
                  </w: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możliwy jest pod numerem tel.  </w:t>
                  </w:r>
                  <w:r>
                    <w:rPr>
                      <w:rFonts w:ascii="Cambria" w:hAnsi="Cambria" w:cs="Cambria"/>
                      <w:bCs/>
                      <w:sz w:val="14"/>
                      <w:szCs w:val="14"/>
                    </w:rPr>
                    <w:t>81 756 27 50</w:t>
                  </w: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 lub adresem email (adres email): zso.niemce@powiat.lublin.pl</w:t>
                  </w:r>
                </w:p>
                <w:p w:rsidR="00D427DA" w:rsidRDefault="00D427DA">
                  <w:pPr>
                    <w:numPr>
                      <w:ilvl w:val="0"/>
                      <w:numId w:val="3"/>
                    </w:numPr>
                    <w:ind w:left="567" w:right="170" w:hanging="425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Dane osobowe</w:t>
                  </w:r>
                  <w:r w:rsidR="008A0F5D">
                    <w:rPr>
                      <w:rFonts w:ascii="Cambria" w:hAnsi="Cambria" w:cs="Cambr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Pana/Pani/ucznia/słuchacza będą przetwarzane na podstawie art. 6 ust. 1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lit.cogólnego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 rozporządzenie j/w o ochronie danych w celu realizacji zadań w celu realizacji zadań ustawowych, określonych w Ustawie – Prawo oświatowe z dn. 14 grudnia 2016 r. (Dz. U. z 2017 r., poz. 59 z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późń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 xml:space="preserve">. zm.) oraz Ustawy o systemie oświaty z dnia 7 września 1991 r. (Dz. U. z 2017 r., poz. 2198 z </w:t>
                  </w:r>
                  <w:proofErr w:type="spellStart"/>
                  <w:r>
                    <w:rPr>
                      <w:rFonts w:ascii="Cambria" w:hAnsi="Cambria" w:cs="Cambria"/>
                      <w:sz w:val="14"/>
                      <w:szCs w:val="14"/>
                    </w:rPr>
                    <w:t>późń</w:t>
                  </w:r>
                  <w:proofErr w:type="spellEnd"/>
                  <w:r>
                    <w:rPr>
                      <w:rFonts w:ascii="Cambria" w:hAnsi="Cambria" w:cs="Cambria"/>
                      <w:sz w:val="14"/>
                      <w:szCs w:val="14"/>
                    </w:rPr>
                    <w:t>. zm.) w celu realizacji statutowych zadań dydaktycznych, opiekuńczych i wychowawczych w placówce.</w:t>
                  </w:r>
                </w:p>
                <w:p w:rsidR="00D427DA" w:rsidRDefault="00D427DA">
                  <w:pPr>
                    <w:numPr>
                      <w:ilvl w:val="0"/>
                      <w:numId w:val="3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Pana/Pani/ucznia/słuchacza</w:t>
                  </w:r>
                  <w:r>
                    <w:rPr>
                      <w:rFonts w:ascii="Cambria" w:hAnsi="Cambria" w:cs="Cambria"/>
                      <w:color w:val="000000"/>
                      <w:sz w:val="14"/>
                      <w:szCs w:val="14"/>
                    </w:rPr>
                    <w:t xml:space="preserve"> dane osobowe przechowywane będą przez okresy zakreślone w Jednolitym Rzeczowym Wykazie Akt, zatwierdzonym przez Państwowe Archiwum </w:t>
                  </w:r>
                  <w:bookmarkStart w:id="0" w:name="_GoBack"/>
                  <w:bookmarkEnd w:id="0"/>
                  <w:r>
                    <w:rPr>
                      <w:rFonts w:ascii="Cambria" w:hAnsi="Cambria" w:cs="Cambria"/>
                      <w:color w:val="000000"/>
                      <w:sz w:val="14"/>
                      <w:szCs w:val="14"/>
                    </w:rPr>
                    <w:t>w Lublinie.</w:t>
                  </w:r>
                </w:p>
                <w:p w:rsidR="00D427DA" w:rsidRDefault="00D427DA">
                  <w:pPr>
                    <w:numPr>
                      <w:ilvl w:val="0"/>
                      <w:numId w:val="3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Posiada Pan/i prawo do: żądania od administratora dostępu do danych osobowych, prawo do ich sprostowania, usunięcia lub ograniczenia przetwarzania.</w:t>
                  </w:r>
                </w:p>
                <w:p w:rsidR="00D427DA" w:rsidRDefault="00D427DA">
                  <w:pPr>
                    <w:numPr>
                      <w:ilvl w:val="0"/>
                      <w:numId w:val="3"/>
                    </w:numPr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Rodzicom/ uczniom/słuchaczom przysługuje prawo wniesienia skargi do organu nadzorczego, tj. Prezesa Urzędu Ochrony Danych.</w:t>
                  </w:r>
                </w:p>
                <w:p w:rsidR="00D427DA" w:rsidRDefault="00D427DA">
                  <w:pPr>
                    <w:numPr>
                      <w:ilvl w:val="0"/>
                      <w:numId w:val="3"/>
                    </w:numPr>
                    <w:spacing w:after="280"/>
                    <w:ind w:left="567" w:right="170" w:hanging="425"/>
                    <w:jc w:val="both"/>
                  </w:pPr>
                  <w:r>
                    <w:rPr>
                      <w:rFonts w:ascii="Cambria" w:hAnsi="Cambria" w:cs="Cambria"/>
                      <w:sz w:val="14"/>
                      <w:szCs w:val="14"/>
                    </w:rPr>
                    <w:t>Podanie danych osobowych jest wymogiem ustawowym i jest obowiązkowe ze względu na przepisy prawa oświatowego j/w.</w:t>
                  </w:r>
                </w:p>
                <w:p w:rsidR="00D427DA" w:rsidRDefault="00D427DA">
                  <w:pPr>
                    <w:spacing w:after="280"/>
                    <w:ind w:right="170"/>
                    <w:jc w:val="both"/>
                  </w:pPr>
                  <w:r>
                    <w:rPr>
                      <w:rFonts w:ascii="sans-serif" w:eastAsia="sans-serif" w:hAnsi="sans-serif" w:cs="sans-serif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sans-serif" w:hAnsi="sans-serif" w:cs="sans-serif"/>
                      <w:sz w:val="14"/>
                      <w:szCs w:val="14"/>
                    </w:rPr>
                    <w:t>Zapoznałem / zapoznałam się z powyższą informacją</w:t>
                  </w:r>
                </w:p>
                <w:p w:rsidR="00D427DA" w:rsidRDefault="00D427DA">
                  <w:pPr>
                    <w:spacing w:after="280"/>
                    <w:ind w:right="170"/>
                    <w:jc w:val="both"/>
                  </w:pPr>
                  <w:r>
                    <w:rPr>
                      <w:rFonts w:ascii="sans-serif" w:eastAsia="sans-serif" w:hAnsi="sans-serif" w:cs="sans-serif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sans-serif" w:hAnsi="sans-serif" w:cs="sans-serif"/>
                      <w:sz w:val="14"/>
                      <w:szCs w:val="14"/>
                    </w:rPr>
                    <w:t>Niemce,....................................................…....……….</w:t>
                  </w:r>
                </w:p>
                <w:p w:rsidR="00D427DA" w:rsidRDefault="00D427DA">
                  <w:pPr>
                    <w:spacing w:after="280"/>
                    <w:ind w:right="170"/>
                    <w:jc w:val="both"/>
                  </w:pPr>
                  <w:r>
                    <w:rPr>
                      <w:rFonts w:ascii="sans-serif" w:eastAsia="sans-serif" w:hAnsi="sans-serif" w:cs="sans-serif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sans-serif" w:hAnsi="sans-serif" w:cs="sans-serif"/>
                      <w:sz w:val="14"/>
                      <w:szCs w:val="14"/>
                    </w:rPr>
                    <w:t>Data i podpis kandydata</w:t>
                  </w:r>
                </w:p>
                <w:p w:rsidR="00D427DA" w:rsidRDefault="00D427DA">
                  <w:pPr>
                    <w:spacing w:after="280"/>
                    <w:ind w:left="1870" w:right="170"/>
                    <w:jc w:val="both"/>
                    <w:rPr>
                      <w:rFonts w:ascii="Cambria" w:hAnsi="Cambria" w:cs="Cambria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427DA" w:rsidRDefault="00D427DA"/>
    <w:sectPr w:rsidR="00D427D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ascii="Cambria" w:hAnsi="Cambria" w:cs="Calibri"/>
        <w:b/>
        <w:bCs/>
        <w:i w:val="0"/>
        <w:color w:val="auto"/>
        <w:sz w:val="14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NewRomanPSMT" w:hAnsi="TimesNewRomanPSMT" w:cs="TimesNewRomanPSMT"/>
        <w:sz w:val="22"/>
        <w:szCs w:val="22"/>
      </w:rPr>
    </w:lvl>
    <w:lvl w:ilvl="1">
      <w:start w:val="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26B67"/>
    <w:rsid w:val="006C3C39"/>
    <w:rsid w:val="008A0F5D"/>
    <w:rsid w:val="00926B67"/>
    <w:rsid w:val="00D4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2832"/>
      <w:outlineLvl w:val="3"/>
    </w:pPr>
    <w:rPr>
      <w:szCs w:val="20"/>
      <w:vertAlign w:val="superscript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3240"/>
      </w:tabs>
      <w:spacing w:line="360" w:lineRule="auto"/>
      <w:ind w:left="600"/>
      <w:outlineLvl w:val="4"/>
    </w:pPr>
    <w:rPr>
      <w:sz w:val="26"/>
      <w:szCs w:val="20"/>
      <w:vertAlign w:val="superscript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3540"/>
      <w:outlineLvl w:val="5"/>
    </w:pPr>
    <w:rPr>
      <w:szCs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0"/>
      <w:szCs w:val="20"/>
    </w:rPr>
  </w:style>
  <w:style w:type="character" w:customStyle="1" w:styleId="WW8Num3z0">
    <w:name w:val="WW8Num3z0"/>
    <w:rPr>
      <w:rFonts w:ascii="Cambria" w:hAnsi="Cambria" w:cs="Calibri"/>
      <w:b/>
      <w:bCs/>
      <w:i w:val="0"/>
      <w:color w:val="auto"/>
      <w:sz w:val="14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NewRomanPSMT" w:hAnsi="TimesNewRomanPSMT" w:cs="TimesNewRomanPSMT"/>
      <w:sz w:val="22"/>
      <w:szCs w:val="22"/>
    </w:rPr>
  </w:style>
  <w:style w:type="character" w:customStyle="1" w:styleId="WW8Num5z1">
    <w:name w:val="WW8Num5z1"/>
    <w:rPr>
      <w:rFonts w:ascii="Times New Roman" w:hAnsi="Times New Roman"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NewRomanPSMT" w:hAnsi="TimesNewRomanPSMT" w:cs="TimesNewRomanPSMT"/>
      <w:sz w:val="22"/>
      <w:szCs w:val="22"/>
    </w:rPr>
  </w:style>
  <w:style w:type="character" w:customStyle="1" w:styleId="WW8Num7z1">
    <w:name w:val="WW8Num7z1"/>
    <w:rPr>
      <w:rFonts w:ascii="Times New Roman" w:hAnsi="Times New Roman" w:cs="Times New Roman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Klaudia Troć</cp:lastModifiedBy>
  <cp:revision>2</cp:revision>
  <cp:lastPrinted>2018-06-26T09:32:00Z</cp:lastPrinted>
  <dcterms:created xsi:type="dcterms:W3CDTF">2020-07-02T11:25:00Z</dcterms:created>
  <dcterms:modified xsi:type="dcterms:W3CDTF">2020-07-02T11:25:00Z</dcterms:modified>
</cp:coreProperties>
</file>